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3196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3196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E9271" w14:textId="77777777" w:rsidR="00231961" w:rsidRDefault="00231961">
      <w:r>
        <w:separator/>
      </w:r>
    </w:p>
  </w:endnote>
  <w:endnote w:type="continuationSeparator" w:id="0">
    <w:p w14:paraId="6A01A3BA" w14:textId="77777777" w:rsidR="00231961" w:rsidRDefault="00231961">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9AFE75A" w:rsidR="0081766A" w:rsidRDefault="0081766A">
        <w:pPr>
          <w:pStyle w:val="Podnoje"/>
          <w:jc w:val="center"/>
        </w:pPr>
        <w:r>
          <w:fldChar w:fldCharType="begin"/>
        </w:r>
        <w:r>
          <w:instrText xml:space="preserve"> PAGE   \* MERGEFORMAT </w:instrText>
        </w:r>
        <w:r>
          <w:fldChar w:fldCharType="separate"/>
        </w:r>
        <w:r w:rsidR="009B676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515D" w14:textId="77777777" w:rsidR="00231961" w:rsidRDefault="00231961">
      <w:r>
        <w:separator/>
      </w:r>
    </w:p>
  </w:footnote>
  <w:footnote w:type="continuationSeparator" w:id="0">
    <w:p w14:paraId="054C11BF" w14:textId="77777777" w:rsidR="00231961" w:rsidRDefault="0023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9C8AFDA"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759245B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330F0C92" w:rsidR="00506408" w:rsidRPr="00B6735A" w:rsidRDefault="006649F3" w:rsidP="00084A0C">
    <w:pPr>
      <w:pStyle w:val="Zaglavlje"/>
      <w:tabs>
        <w:tab w:val="clear" w:pos="8306"/>
      </w:tabs>
      <w:spacing w:after="0"/>
      <w:ind w:right="-743"/>
      <w:rPr>
        <w:sz w:val="16"/>
        <w:szCs w:val="16"/>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67067A98">
              <wp:simplePos x="0" y="0"/>
              <wp:positionH relativeFrom="column">
                <wp:posOffset>4472940</wp:posOffset>
              </wp:positionH>
              <wp:positionV relativeFrom="paragraph">
                <wp:posOffset>-513080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2pt;margin-top:-40.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1961"/>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9F3"/>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1EC"/>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76C"/>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0519"/>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8202761-315A-4655-8584-36134F6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178BEE5-8AFB-4071-80DB-41284389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Martina Klanjčić</cp:lastModifiedBy>
  <cp:revision>2</cp:revision>
  <cp:lastPrinted>2018-03-16T17:29:00Z</cp:lastPrinted>
  <dcterms:created xsi:type="dcterms:W3CDTF">2019-01-21T11:45:00Z</dcterms:created>
  <dcterms:modified xsi:type="dcterms:W3CDTF">2019-01-21T11:45:00Z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